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036BC" w:rsidP="00A036B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AA0AF4" w:rsidRPr="007673FA">
              <w:rPr>
                <w:rFonts w:ascii="Verdana" w:hAnsi="Verdana" w:cs="Arial"/>
                <w:color w:val="002060"/>
                <w:sz w:val="20"/>
                <w:lang w:val="en-GB"/>
              </w:rPr>
              <w:t>/20</w:t>
            </w:r>
            <w:r>
              <w:rPr>
                <w:rFonts w:ascii="Verdana" w:hAnsi="Verdana" w:cs="Arial"/>
                <w:color w:val="002060"/>
                <w:sz w:val="20"/>
                <w:lang w:val="en-GB"/>
              </w:rPr>
              <w:t>17</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Department of 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Institut</w:t>
            </w:r>
            <w:proofErr w:type="spellEnd"/>
            <w:r>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7875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787554"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76410D"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University of Jena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76410D" w:rsidP="00107B17">
            <w:pPr>
              <w:shd w:val="clear" w:color="auto" w:fill="FFFFFF"/>
              <w:ind w:right="-993"/>
              <w:jc w:val="left"/>
              <w:rPr>
                <w:rFonts w:ascii="Verdana" w:hAnsi="Verdana" w:cs="Arial"/>
                <w:b/>
                <w:color w:val="002060"/>
                <w:sz w:val="20"/>
                <w:lang w:val="en-GB"/>
              </w:rPr>
            </w:pPr>
            <w:r w:rsidRPr="001A1C5F">
              <w:rPr>
                <w:rFonts w:ascii="Verdana" w:hAnsi="Verdana"/>
                <w:color w:val="244061"/>
                <w:sz w:val="20"/>
                <w:lang w:val="en-GB"/>
              </w:rPr>
              <w:t>DJena01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6410D" w:rsidP="00107B17">
            <w:pPr>
              <w:shd w:val="clear" w:color="auto" w:fill="FFFFFF"/>
              <w:ind w:right="-993"/>
              <w:jc w:val="left"/>
              <w:rPr>
                <w:rFonts w:ascii="Verdana" w:hAnsi="Verdana" w:cs="Arial"/>
                <w:color w:val="002060"/>
                <w:sz w:val="20"/>
                <w:lang w:val="en-GB"/>
              </w:rPr>
            </w:pPr>
            <w:proofErr w:type="spellStart"/>
            <w:r w:rsidRPr="001A1C5F">
              <w:rPr>
                <w:rFonts w:ascii="Verdana" w:hAnsi="Verdana" w:cs="Arial"/>
                <w:color w:val="244061"/>
                <w:sz w:val="20"/>
                <w:shd w:val="clear" w:color="auto" w:fill="FFFFFF"/>
              </w:rPr>
              <w:t>Fürstengraben</w:t>
            </w:r>
            <w:proofErr w:type="spellEnd"/>
            <w:r w:rsidRPr="001A1C5F">
              <w:rPr>
                <w:rFonts w:ascii="Verdana" w:hAnsi="Verdana" w:cs="Arial"/>
                <w:color w:val="244061"/>
                <w:sz w:val="20"/>
                <w:shd w:val="clear" w:color="auto" w:fill="FFFFFF"/>
              </w:rPr>
              <w:t xml:space="preserve"> 1</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6410D" w:rsidP="0076410D">
            <w:pPr>
              <w:shd w:val="clear" w:color="auto" w:fill="FFFFFF"/>
              <w:ind w:right="-993"/>
              <w:jc w:val="left"/>
              <w:rPr>
                <w:rFonts w:ascii="Verdana" w:hAnsi="Verdana" w:cs="Arial"/>
                <w:b/>
                <w:sz w:val="20"/>
                <w:lang w:val="en-GB"/>
              </w:rPr>
            </w:pPr>
            <w:bookmarkStart w:id="0" w:name="_GoBack"/>
            <w:bookmarkEnd w:id="0"/>
            <w:r>
              <w:rPr>
                <w:rFonts w:ascii="Verdana" w:hAnsi="Verdana" w:cs="Arial"/>
                <w:color w:val="002060"/>
                <w:sz w:val="20"/>
                <w:lang w:val="en-GB"/>
              </w:rPr>
              <w:t>Germany, DE</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6410D" w:rsidP="00B223B0">
            <w:pPr>
              <w:shd w:val="clear" w:color="auto" w:fill="FFFFFF"/>
              <w:spacing w:after="120"/>
              <w:ind w:right="-993"/>
              <w:jc w:val="left"/>
              <w:rPr>
                <w:rFonts w:ascii="Verdana" w:hAnsi="Verdana" w:cs="Arial"/>
                <w:sz w:val="20"/>
                <w:lang w:val="en-GB"/>
              </w:rPr>
            </w:pPr>
            <w:r>
              <w:rPr>
                <w:rFonts w:ascii="Verdana" w:hAnsi="Verdana" w:cs="Arial"/>
                <w:color w:val="002060"/>
                <w:sz w:val="20"/>
                <w:lang w:val="en-GB"/>
              </w:rPr>
              <w:t xml:space="preserve">Stefanie </w:t>
            </w:r>
            <w:proofErr w:type="spellStart"/>
            <w:r>
              <w:rPr>
                <w:rFonts w:ascii="Verdana" w:hAnsi="Verdana" w:cs="Arial"/>
                <w:color w:val="002060"/>
                <w:sz w:val="20"/>
                <w:lang w:val="en-GB"/>
              </w:rPr>
              <w:t>Waterstradt</w:t>
            </w:r>
            <w:proofErr w:type="spellEnd"/>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6410D" w:rsidRDefault="0076410D" w:rsidP="0076410D">
            <w:pPr>
              <w:spacing w:before="60" w:after="0"/>
              <w:ind w:right="-993"/>
              <w:jc w:val="left"/>
              <w:rPr>
                <w:rFonts w:ascii="Verdana" w:hAnsi="Verdana" w:cs="Arial"/>
                <w:color w:val="002060"/>
                <w:sz w:val="20"/>
                <w:lang w:val="fr-BE"/>
              </w:rPr>
            </w:pPr>
            <w:proofErr w:type="spellStart"/>
            <w:r w:rsidRPr="00EE48ED">
              <w:rPr>
                <w:rFonts w:ascii="Verdana" w:hAnsi="Verdana" w:cs="Arial"/>
                <w:color w:val="002060"/>
                <w:sz w:val="20"/>
                <w:lang w:val="fr-BE"/>
              </w:rPr>
              <w:t>stefanie.waterstradt</w:t>
            </w:r>
            <w:proofErr w:type="spellEnd"/>
          </w:p>
          <w:p w:rsidR="007967A9" w:rsidRPr="00EF398E" w:rsidRDefault="0076410D" w:rsidP="0076410D">
            <w:pPr>
              <w:shd w:val="clear" w:color="auto" w:fill="FFFFFF"/>
              <w:spacing w:after="120"/>
              <w:ind w:right="-993"/>
              <w:jc w:val="left"/>
              <w:rPr>
                <w:rFonts w:ascii="Verdana" w:hAnsi="Verdana" w:cs="Arial"/>
                <w:b/>
                <w:color w:val="002060"/>
                <w:sz w:val="20"/>
                <w:lang w:val="fr-BE"/>
              </w:rPr>
            </w:pPr>
            <w:r w:rsidRPr="00EE48ED">
              <w:rPr>
                <w:rFonts w:ascii="Verdana" w:hAnsi="Verdana" w:cs="Arial"/>
                <w:color w:val="002060"/>
                <w:sz w:val="20"/>
                <w:lang w:val="fr-BE"/>
              </w:rPr>
              <w:t>@uni-jena.de</w:t>
            </w:r>
          </w:p>
        </w:tc>
      </w:tr>
    </w:tbl>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54" w:rsidRDefault="00787554">
      <w:r>
        <w:separator/>
      </w:r>
    </w:p>
  </w:endnote>
  <w:endnote w:type="continuationSeparator" w:id="0">
    <w:p w:rsidR="00787554" w:rsidRDefault="00787554">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76410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54" w:rsidRDefault="00787554">
      <w:r>
        <w:separator/>
      </w:r>
    </w:p>
  </w:footnote>
  <w:footnote w:type="continuationSeparator" w:id="0">
    <w:p w:rsidR="00787554" w:rsidRDefault="0078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78755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10D"/>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55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5625A-8B72-4BB0-99FB-108DED2E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484</Words>
  <Characters>2762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8</cp:revision>
  <cp:lastPrinted>2013-11-06T08:46:00Z</cp:lastPrinted>
  <dcterms:created xsi:type="dcterms:W3CDTF">2016-03-02T06:43:00Z</dcterms:created>
  <dcterms:modified xsi:type="dcterms:W3CDTF">2016-09-23T08:17:00Z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